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ED06F9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758460507" r:id="rId10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292F48" w:rsidP="00366BF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09.10.2023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1937F1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162FF5">
              <w:rPr>
                <w:sz w:val="28"/>
                <w:szCs w:val="28"/>
                <w:lang w:eastAsia="ar-SA"/>
              </w:rPr>
              <w:t xml:space="preserve"> </w:t>
            </w:r>
            <w:r w:rsidR="00292F48"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292F48" w:rsidRDefault="00292F48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</w:p>
    <w:p w:rsidR="00E16E7B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Городской Думе </w:t>
      </w:r>
    </w:p>
    <w:p w:rsidR="00E16E7B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 </w:t>
      </w:r>
    </w:p>
    <w:p w:rsidR="00E16E7B" w:rsidRDefault="00292F48" w:rsidP="00E16E7B">
      <w:pPr>
        <w:tabs>
          <w:tab w:val="left" w:pos="4080"/>
        </w:tabs>
        <w:spacing w:line="340" w:lineRule="exact"/>
        <w:jc w:val="center"/>
        <w:rPr>
          <w:rStyle w:val="af5"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E16E7B">
        <w:rPr>
          <w:b/>
          <w:sz w:val="28"/>
          <w:szCs w:val="28"/>
        </w:rPr>
        <w:t>го созыва ф</w:t>
      </w:r>
      <w:r w:rsidR="00E16E7B" w:rsidRPr="0057286D">
        <w:rPr>
          <w:b/>
          <w:sz w:val="28"/>
          <w:szCs w:val="28"/>
        </w:rPr>
        <w:t>ракци</w:t>
      </w:r>
      <w:r w:rsidR="00E16E7B">
        <w:rPr>
          <w:b/>
          <w:sz w:val="28"/>
          <w:szCs w:val="28"/>
        </w:rPr>
        <w:t>и</w:t>
      </w:r>
      <w:r w:rsidR="00E16E7B" w:rsidRPr="0057286D">
        <w:rPr>
          <w:b/>
          <w:sz w:val="28"/>
          <w:szCs w:val="28"/>
        </w:rPr>
        <w:t xml:space="preserve"> </w:t>
      </w:r>
      <w:r w:rsidR="00E16E7B">
        <w:rPr>
          <w:b/>
          <w:sz w:val="28"/>
          <w:szCs w:val="28"/>
        </w:rPr>
        <w:t>П</w:t>
      </w:r>
      <w:r w:rsidR="00E16E7B" w:rsidRPr="0057286D">
        <w:rPr>
          <w:b/>
          <w:sz w:val="28"/>
          <w:szCs w:val="28"/>
        </w:rPr>
        <w:t xml:space="preserve">олитической партии </w:t>
      </w:r>
      <w:r w:rsidR="00E16E7B" w:rsidRPr="003D7401">
        <w:rPr>
          <w:sz w:val="28"/>
          <w:szCs w:val="28"/>
        </w:rPr>
        <w:t>«</w:t>
      </w:r>
      <w:r w:rsidR="00E16E7B" w:rsidRPr="003D7401">
        <w:rPr>
          <w:rStyle w:val="af5"/>
          <w:sz w:val="28"/>
          <w:szCs w:val="28"/>
        </w:rPr>
        <w:t xml:space="preserve">КОММУНИСТИЧЕСКАЯ ПАРТИЯ </w:t>
      </w:r>
    </w:p>
    <w:p w:rsidR="00E16E7B" w:rsidRPr="0057286D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3D7401">
        <w:rPr>
          <w:rStyle w:val="af5"/>
          <w:sz w:val="28"/>
          <w:szCs w:val="28"/>
        </w:rPr>
        <w:t>РОССИЙСКОЙ ФЕДЕРАЦИИ</w:t>
      </w:r>
      <w:r w:rsidRPr="003D7401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16E7B" w:rsidRDefault="00E16E7B" w:rsidP="00E16E7B">
      <w:pPr>
        <w:pStyle w:val="a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</w:p>
    <w:p w:rsidR="00E16E7B" w:rsidRPr="00292F48" w:rsidRDefault="00E16E7B" w:rsidP="00292F48">
      <w:pPr>
        <w:pStyle w:val="a7"/>
        <w:spacing w:line="276" w:lineRule="auto"/>
        <w:ind w:firstLine="748"/>
        <w:rPr>
          <w:sz w:val="32"/>
          <w:szCs w:val="32"/>
        </w:rPr>
      </w:pPr>
      <w:r w:rsidRPr="00292F48">
        <w:rPr>
          <w:b w:val="0"/>
          <w:sz w:val="28"/>
          <w:szCs w:val="28"/>
        </w:rPr>
        <w:t xml:space="preserve">Руководствуясь статьёй 27 Устава муниципального образования «Город Димитровград» Ульяновской области, статьёй 2 </w:t>
      </w:r>
      <w:r w:rsidR="00292F48">
        <w:rPr>
          <w:b w:val="0"/>
          <w:sz w:val="28"/>
          <w:szCs w:val="28"/>
        </w:rPr>
        <w:t>П</w:t>
      </w:r>
      <w:r w:rsidRPr="00292F48">
        <w:rPr>
          <w:b w:val="0"/>
          <w:sz w:val="28"/>
          <w:szCs w:val="28"/>
        </w:rPr>
        <w:t>орядк</w:t>
      </w:r>
      <w:r w:rsidR="00292F48">
        <w:rPr>
          <w:b w:val="0"/>
          <w:sz w:val="28"/>
          <w:szCs w:val="28"/>
        </w:rPr>
        <w:t>а</w:t>
      </w:r>
      <w:r w:rsidRPr="00292F48">
        <w:rPr>
          <w:b w:val="0"/>
          <w:sz w:val="28"/>
          <w:szCs w:val="28"/>
        </w:rPr>
        <w:t xml:space="preserve"> деятельности фракций</w:t>
      </w:r>
      <w:r w:rsidR="00292F48">
        <w:rPr>
          <w:b w:val="0"/>
          <w:sz w:val="28"/>
          <w:szCs w:val="28"/>
        </w:rPr>
        <w:t xml:space="preserve"> в </w:t>
      </w:r>
      <w:r w:rsidRPr="00292F48">
        <w:rPr>
          <w:b w:val="0"/>
          <w:sz w:val="28"/>
          <w:szCs w:val="28"/>
        </w:rPr>
        <w:t xml:space="preserve"> Городской Дум</w:t>
      </w:r>
      <w:r w:rsidR="00292F48">
        <w:rPr>
          <w:b w:val="0"/>
          <w:sz w:val="28"/>
          <w:szCs w:val="28"/>
        </w:rPr>
        <w:t>е</w:t>
      </w:r>
      <w:r w:rsidRPr="00292F48">
        <w:rPr>
          <w:b w:val="0"/>
          <w:sz w:val="28"/>
          <w:szCs w:val="28"/>
        </w:rPr>
        <w:t xml:space="preserve"> города Димитровграда Ульяновской области, рассмотрев уведомление руководителя фракции Политической партии «КОММУНИСТИЧЕСКАЯ ПАРТИЯ РОССИЙСКОЙ ФЕДЕРАЦИИ» </w:t>
      </w:r>
      <w:proofErr w:type="spellStart"/>
      <w:r w:rsidR="00292F48">
        <w:rPr>
          <w:b w:val="0"/>
          <w:sz w:val="28"/>
          <w:szCs w:val="28"/>
        </w:rPr>
        <w:t>Мурзаханова</w:t>
      </w:r>
      <w:proofErr w:type="spellEnd"/>
      <w:r w:rsidR="00292F48">
        <w:rPr>
          <w:b w:val="0"/>
          <w:sz w:val="28"/>
          <w:szCs w:val="28"/>
        </w:rPr>
        <w:t xml:space="preserve"> Г.А. </w:t>
      </w:r>
      <w:r w:rsidRPr="00292F48">
        <w:rPr>
          <w:b w:val="0"/>
          <w:sz w:val="28"/>
          <w:szCs w:val="28"/>
        </w:rPr>
        <w:t xml:space="preserve">от </w:t>
      </w:r>
      <w:r w:rsidR="00292F48">
        <w:rPr>
          <w:b w:val="0"/>
          <w:sz w:val="28"/>
          <w:szCs w:val="28"/>
        </w:rPr>
        <w:t>06</w:t>
      </w:r>
      <w:r w:rsidRPr="00292F48">
        <w:rPr>
          <w:b w:val="0"/>
          <w:sz w:val="28"/>
          <w:szCs w:val="28"/>
        </w:rPr>
        <w:t>.10.20</w:t>
      </w:r>
      <w:r w:rsidR="00292F48">
        <w:rPr>
          <w:b w:val="0"/>
          <w:sz w:val="28"/>
          <w:szCs w:val="28"/>
        </w:rPr>
        <w:t>23</w:t>
      </w:r>
      <w:r w:rsidRPr="00292F48">
        <w:rPr>
          <w:b w:val="0"/>
          <w:sz w:val="28"/>
          <w:szCs w:val="28"/>
        </w:rPr>
        <w:t xml:space="preserve"> №</w:t>
      </w:r>
      <w:r w:rsidR="00292F48">
        <w:rPr>
          <w:b w:val="0"/>
          <w:sz w:val="28"/>
          <w:szCs w:val="28"/>
        </w:rPr>
        <w:t>73-ПОМСУ-22.06/</w:t>
      </w:r>
      <w:r w:rsidRPr="00292F48">
        <w:rPr>
          <w:b w:val="0"/>
          <w:sz w:val="28"/>
          <w:szCs w:val="28"/>
        </w:rPr>
        <w:t>КПРФ</w:t>
      </w:r>
      <w:r w:rsidR="00292F48">
        <w:rPr>
          <w:b w:val="0"/>
          <w:sz w:val="28"/>
          <w:szCs w:val="28"/>
        </w:rPr>
        <w:t>-2</w:t>
      </w:r>
      <w:r w:rsidRPr="00292F48">
        <w:rPr>
          <w:b w:val="0"/>
          <w:sz w:val="28"/>
          <w:szCs w:val="28"/>
        </w:rPr>
        <w:t>,</w:t>
      </w:r>
      <w:r w:rsidR="00292F48">
        <w:rPr>
          <w:b w:val="0"/>
          <w:sz w:val="28"/>
          <w:szCs w:val="28"/>
        </w:rPr>
        <w:t xml:space="preserve"> </w:t>
      </w:r>
      <w:r w:rsidR="00292F48" w:rsidRPr="00292F48">
        <w:rPr>
          <w:sz w:val="28"/>
          <w:szCs w:val="28"/>
        </w:rPr>
        <w:t>постановляю: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1. Зарегистрировать в Городской Думе города Димитровграда Ульяновской области</w:t>
      </w:r>
      <w:r w:rsidR="00292F48">
        <w:rPr>
          <w:b w:val="0"/>
          <w:sz w:val="28"/>
          <w:szCs w:val="28"/>
        </w:rPr>
        <w:t xml:space="preserve"> четвертого </w:t>
      </w:r>
      <w:r w:rsidRPr="00292F48">
        <w:rPr>
          <w:b w:val="0"/>
          <w:sz w:val="28"/>
          <w:szCs w:val="28"/>
        </w:rPr>
        <w:t>созыва фракцию Политической партии «КОММУНИСТИЧЕСКАЯ ПАРТИЯ РОССИЙСКОЙ ФЕДЕРАЦИИ».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2. Утвердить следующий состав фракции Политической партии «КОММУНИСТИЧЕСКАЯ ПАРТИЯ РОССИЙСКОЙ ФЕДЕРАЦИИ»: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 xml:space="preserve">2.1. </w:t>
      </w:r>
      <w:r w:rsidRPr="00AF3D5B">
        <w:rPr>
          <w:sz w:val="28"/>
          <w:szCs w:val="28"/>
        </w:rPr>
        <w:t>Ерышев</w:t>
      </w:r>
      <w:r>
        <w:rPr>
          <w:sz w:val="28"/>
          <w:szCs w:val="28"/>
        </w:rPr>
        <w:t xml:space="preserve"> </w:t>
      </w:r>
      <w:r w:rsidRPr="00292F48">
        <w:rPr>
          <w:b w:val="0"/>
          <w:sz w:val="28"/>
          <w:szCs w:val="28"/>
        </w:rPr>
        <w:t xml:space="preserve">Александр Петрович, депутат Городской </w:t>
      </w:r>
      <w:proofErr w:type="gramStart"/>
      <w:r w:rsidRPr="00292F48">
        <w:rPr>
          <w:b w:val="0"/>
          <w:sz w:val="28"/>
          <w:szCs w:val="28"/>
        </w:rPr>
        <w:t xml:space="preserve">Думы города Димитровграда Ульяновской области </w:t>
      </w:r>
      <w:r w:rsidR="00292F48">
        <w:rPr>
          <w:b w:val="0"/>
          <w:sz w:val="28"/>
          <w:szCs w:val="28"/>
        </w:rPr>
        <w:t xml:space="preserve">четвертого </w:t>
      </w:r>
      <w:r w:rsidRPr="00292F48">
        <w:rPr>
          <w:b w:val="0"/>
          <w:sz w:val="28"/>
          <w:szCs w:val="28"/>
        </w:rPr>
        <w:t>созыва</w:t>
      </w:r>
      <w:proofErr w:type="gramEnd"/>
      <w:r w:rsidRPr="00292F48">
        <w:rPr>
          <w:b w:val="0"/>
          <w:sz w:val="28"/>
          <w:szCs w:val="28"/>
        </w:rPr>
        <w:t>;</w:t>
      </w:r>
    </w:p>
    <w:p w:rsidR="00E16E7B" w:rsidRDefault="00E16E7B" w:rsidP="00292F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2F48">
        <w:rPr>
          <w:sz w:val="28"/>
          <w:szCs w:val="28"/>
        </w:rPr>
        <w:t xml:space="preserve">2. </w:t>
      </w:r>
      <w:r w:rsidRPr="00AF3D5B">
        <w:rPr>
          <w:b/>
          <w:sz w:val="28"/>
          <w:szCs w:val="28"/>
        </w:rPr>
        <w:t>Крючков</w:t>
      </w:r>
      <w:r>
        <w:rPr>
          <w:sz w:val="28"/>
          <w:szCs w:val="28"/>
        </w:rPr>
        <w:t xml:space="preserve"> Сергей Николаевич, </w:t>
      </w:r>
      <w:r w:rsidRPr="0057667D">
        <w:rPr>
          <w:sz w:val="28"/>
          <w:szCs w:val="28"/>
        </w:rPr>
        <w:t xml:space="preserve">депутат Городской </w:t>
      </w:r>
      <w:proofErr w:type="gramStart"/>
      <w:r w:rsidRPr="0057667D">
        <w:rPr>
          <w:sz w:val="28"/>
          <w:szCs w:val="28"/>
        </w:rPr>
        <w:t xml:space="preserve">Думы города Димитровграда Ульяновской области </w:t>
      </w:r>
      <w:r w:rsidR="00292F48">
        <w:rPr>
          <w:sz w:val="28"/>
          <w:szCs w:val="28"/>
        </w:rPr>
        <w:t>четвертог</w:t>
      </w:r>
      <w:r>
        <w:rPr>
          <w:sz w:val="28"/>
          <w:szCs w:val="28"/>
        </w:rPr>
        <w:t>о</w:t>
      </w:r>
      <w:r w:rsidRPr="0057667D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>;</w:t>
      </w:r>
    </w:p>
    <w:p w:rsidR="00E16E7B" w:rsidRDefault="00E16E7B" w:rsidP="00292F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2F48">
        <w:rPr>
          <w:sz w:val="28"/>
          <w:szCs w:val="28"/>
        </w:rPr>
        <w:t xml:space="preserve">3. </w:t>
      </w:r>
      <w:proofErr w:type="spellStart"/>
      <w:r w:rsidR="00292F48" w:rsidRPr="00292F48">
        <w:rPr>
          <w:b/>
          <w:sz w:val="28"/>
          <w:szCs w:val="28"/>
        </w:rPr>
        <w:t>Мурзаханов</w:t>
      </w:r>
      <w:proofErr w:type="spellEnd"/>
      <w:r w:rsidR="00292F48">
        <w:rPr>
          <w:sz w:val="28"/>
          <w:szCs w:val="28"/>
        </w:rPr>
        <w:t xml:space="preserve"> </w:t>
      </w:r>
      <w:proofErr w:type="spellStart"/>
      <w:r w:rsidR="00292F48">
        <w:rPr>
          <w:sz w:val="28"/>
          <w:szCs w:val="28"/>
        </w:rPr>
        <w:t>Габдулхак</w:t>
      </w:r>
      <w:proofErr w:type="spellEnd"/>
      <w:r w:rsidR="00292F48">
        <w:rPr>
          <w:sz w:val="28"/>
          <w:szCs w:val="28"/>
        </w:rPr>
        <w:t xml:space="preserve"> </w:t>
      </w:r>
      <w:proofErr w:type="spellStart"/>
      <w:r w:rsidR="00292F48">
        <w:rPr>
          <w:sz w:val="28"/>
          <w:szCs w:val="28"/>
        </w:rPr>
        <w:t>Абдуллович</w:t>
      </w:r>
      <w:proofErr w:type="spellEnd"/>
      <w:r w:rsidR="00292F48">
        <w:rPr>
          <w:sz w:val="28"/>
          <w:szCs w:val="28"/>
        </w:rPr>
        <w:t xml:space="preserve">, </w:t>
      </w:r>
      <w:r w:rsidRPr="0057667D">
        <w:rPr>
          <w:sz w:val="28"/>
          <w:szCs w:val="28"/>
        </w:rPr>
        <w:t xml:space="preserve">депутат Городской </w:t>
      </w:r>
      <w:proofErr w:type="gramStart"/>
      <w:r w:rsidRPr="0057667D">
        <w:rPr>
          <w:sz w:val="28"/>
          <w:szCs w:val="28"/>
        </w:rPr>
        <w:t xml:space="preserve">Думы города Димитровграда Ульяновской области </w:t>
      </w:r>
      <w:r w:rsidR="00292F48">
        <w:rPr>
          <w:sz w:val="28"/>
          <w:szCs w:val="28"/>
        </w:rPr>
        <w:t xml:space="preserve">четвертого </w:t>
      </w:r>
      <w:r w:rsidRPr="0057667D">
        <w:rPr>
          <w:sz w:val="28"/>
          <w:szCs w:val="28"/>
        </w:rPr>
        <w:t>созыва</w:t>
      </w:r>
      <w:proofErr w:type="gramEnd"/>
      <w:r w:rsidR="00292F48">
        <w:rPr>
          <w:sz w:val="28"/>
          <w:szCs w:val="28"/>
        </w:rPr>
        <w:t>.</w:t>
      </w:r>
    </w:p>
    <w:p w:rsidR="00E16E7B" w:rsidRDefault="00E16E7B" w:rsidP="00292F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настоящее </w:t>
      </w:r>
      <w:r w:rsidR="00292F4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292F4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292F48" w:rsidRDefault="00292F48" w:rsidP="00292F48">
      <w:pPr>
        <w:spacing w:line="276" w:lineRule="auto"/>
        <w:ind w:firstLine="720"/>
        <w:jc w:val="both"/>
        <w:rPr>
          <w:sz w:val="28"/>
          <w:szCs w:val="28"/>
        </w:rPr>
      </w:pPr>
    </w:p>
    <w:p w:rsidR="00292F48" w:rsidRDefault="00292F48" w:rsidP="00292F48">
      <w:pPr>
        <w:spacing w:line="276" w:lineRule="auto"/>
        <w:ind w:firstLine="720"/>
        <w:jc w:val="both"/>
        <w:rPr>
          <w:sz w:val="28"/>
          <w:szCs w:val="28"/>
        </w:rPr>
      </w:pPr>
    </w:p>
    <w:p w:rsidR="00292F48" w:rsidRDefault="00292F48" w:rsidP="00292F48">
      <w:pPr>
        <w:spacing w:line="276" w:lineRule="auto"/>
        <w:ind w:firstLine="720"/>
        <w:jc w:val="both"/>
        <w:rPr>
          <w:sz w:val="28"/>
          <w:szCs w:val="28"/>
        </w:rPr>
      </w:pPr>
    </w:p>
    <w:p w:rsidR="00E16E7B" w:rsidRPr="001E3394" w:rsidRDefault="00E16E7B" w:rsidP="0022310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</w:t>
      </w:r>
      <w:r w:rsidR="003662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</w:t>
      </w:r>
      <w:bookmarkStart w:id="0" w:name="_GoBack"/>
      <w:bookmarkEnd w:id="0"/>
      <w:r>
        <w:rPr>
          <w:sz w:val="28"/>
          <w:szCs w:val="28"/>
        </w:rPr>
        <w:t>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624966">
        <w:rPr>
          <w:sz w:val="28"/>
          <w:szCs w:val="28"/>
          <w:lang w:val="en-US"/>
        </w:rPr>
        <w:t>www</w:t>
      </w:r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dumadgrad</w:t>
      </w:r>
      <w:proofErr w:type="spellEnd"/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24073" w:rsidRDefault="00924073" w:rsidP="00292F48">
      <w:pPr>
        <w:pStyle w:val="31"/>
        <w:tabs>
          <w:tab w:val="left" w:pos="0"/>
        </w:tabs>
        <w:spacing w:line="276" w:lineRule="auto"/>
        <w:jc w:val="left"/>
      </w:pP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622A21" w:rsidRDefault="005B1EA9" w:rsidP="00622A21">
      <w:pPr>
        <w:pStyle w:val="31"/>
        <w:tabs>
          <w:tab w:val="left" w:pos="0"/>
        </w:tabs>
        <w:jc w:val="left"/>
      </w:pPr>
      <w:r>
        <w:rPr>
          <w:noProof/>
        </w:rPr>
        <w:drawing>
          <wp:anchor distT="0" distB="0" distL="1045210" distR="63500" simplePos="0" relativeHeight="251661312" behindDoc="0" locked="0" layoutInCell="1" allowOverlap="1" wp14:anchorId="269BA09B" wp14:editId="3B6D2384">
            <wp:simplePos x="0" y="0"/>
            <wp:positionH relativeFrom="margin">
              <wp:posOffset>3067050</wp:posOffset>
            </wp:positionH>
            <wp:positionV relativeFrom="paragraph">
              <wp:posOffset>88265</wp:posOffset>
            </wp:positionV>
            <wp:extent cx="1231265" cy="853440"/>
            <wp:effectExtent l="0" t="0" r="6985" b="3810"/>
            <wp:wrapNone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21"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 </w:t>
      </w:r>
      <w:r w:rsidR="001937F1">
        <w:t xml:space="preserve">К.Б. </w:t>
      </w:r>
      <w:proofErr w:type="spellStart"/>
      <w:r w:rsidR="001937F1">
        <w:t>Душкова</w:t>
      </w:r>
      <w:proofErr w:type="spellEnd"/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B50A98" w:rsidRDefault="00B50A98" w:rsidP="00622A21">
      <w:pPr>
        <w:pStyle w:val="31"/>
        <w:tabs>
          <w:tab w:val="left" w:pos="0"/>
        </w:tabs>
        <w:jc w:val="left"/>
      </w:pPr>
    </w:p>
    <w:p w:rsidR="00B50A98" w:rsidRDefault="00B50A98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sectPr w:rsidR="00622A21" w:rsidSect="00FB6C85">
      <w:headerReference w:type="default" r:id="rId12"/>
      <w:pgSz w:w="11906" w:h="16838"/>
      <w:pgMar w:top="962" w:right="567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F9" w:rsidRDefault="00ED06F9" w:rsidP="003B302C">
      <w:r>
        <w:separator/>
      </w:r>
    </w:p>
  </w:endnote>
  <w:endnote w:type="continuationSeparator" w:id="0">
    <w:p w:rsidR="00ED06F9" w:rsidRDefault="00ED06F9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F9" w:rsidRDefault="00ED06F9" w:rsidP="003B302C">
      <w:r>
        <w:separator/>
      </w:r>
    </w:p>
  </w:footnote>
  <w:footnote w:type="continuationSeparator" w:id="0">
    <w:p w:rsidR="00ED06F9" w:rsidRDefault="00ED06F9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</w:sdtPr>
    <w:sdtEndPr/>
    <w:sdtContent>
      <w:p w:rsidR="00D857F8" w:rsidRDefault="00D857F8">
        <w:pPr>
          <w:pStyle w:val="a9"/>
          <w:jc w:val="center"/>
        </w:pPr>
      </w:p>
      <w:p w:rsidR="00D857F8" w:rsidRDefault="00D857F8">
        <w:pPr>
          <w:pStyle w:val="a9"/>
          <w:jc w:val="center"/>
        </w:pPr>
      </w:p>
      <w:p w:rsidR="003B302C" w:rsidRDefault="009C07D0">
        <w:pPr>
          <w:pStyle w:val="a9"/>
          <w:jc w:val="center"/>
        </w:pPr>
        <w:r>
          <w:fldChar w:fldCharType="begin"/>
        </w:r>
        <w:r w:rsidR="003B302C">
          <w:instrText>PAGE   \* MERGEFORMAT</w:instrText>
        </w:r>
        <w:r>
          <w:fldChar w:fldCharType="separate"/>
        </w:r>
        <w:r w:rsidR="005B1EA9">
          <w:rPr>
            <w:noProof/>
          </w:rPr>
          <w:t>2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45A1B"/>
    <w:rsid w:val="0006054D"/>
    <w:rsid w:val="00060CC7"/>
    <w:rsid w:val="00084305"/>
    <w:rsid w:val="000C7801"/>
    <w:rsid w:val="000D1894"/>
    <w:rsid w:val="000E6D27"/>
    <w:rsid w:val="001125B9"/>
    <w:rsid w:val="00134D84"/>
    <w:rsid w:val="00142DD9"/>
    <w:rsid w:val="0014491E"/>
    <w:rsid w:val="00154176"/>
    <w:rsid w:val="00162FF5"/>
    <w:rsid w:val="00173514"/>
    <w:rsid w:val="001937F1"/>
    <w:rsid w:val="00195805"/>
    <w:rsid w:val="001C274B"/>
    <w:rsid w:val="001E27E5"/>
    <w:rsid w:val="0020115D"/>
    <w:rsid w:val="00204F0A"/>
    <w:rsid w:val="0020660E"/>
    <w:rsid w:val="00210111"/>
    <w:rsid w:val="00223101"/>
    <w:rsid w:val="00232FCA"/>
    <w:rsid w:val="0027736F"/>
    <w:rsid w:val="00277C8D"/>
    <w:rsid w:val="00282285"/>
    <w:rsid w:val="00285864"/>
    <w:rsid w:val="00292B63"/>
    <w:rsid w:val="00292F48"/>
    <w:rsid w:val="002972C6"/>
    <w:rsid w:val="00297B70"/>
    <w:rsid w:val="002B019C"/>
    <w:rsid w:val="002B4D5C"/>
    <w:rsid w:val="002D26BA"/>
    <w:rsid w:val="002E1C26"/>
    <w:rsid w:val="002E31ED"/>
    <w:rsid w:val="002F42E5"/>
    <w:rsid w:val="00327077"/>
    <w:rsid w:val="00332AE5"/>
    <w:rsid w:val="00333045"/>
    <w:rsid w:val="00365726"/>
    <w:rsid w:val="0036627B"/>
    <w:rsid w:val="00366BFB"/>
    <w:rsid w:val="00385876"/>
    <w:rsid w:val="003940C0"/>
    <w:rsid w:val="00396FC3"/>
    <w:rsid w:val="003B21E9"/>
    <w:rsid w:val="003B302C"/>
    <w:rsid w:val="003C2242"/>
    <w:rsid w:val="003F53C6"/>
    <w:rsid w:val="0040125B"/>
    <w:rsid w:val="004544D3"/>
    <w:rsid w:val="0045484A"/>
    <w:rsid w:val="004549D2"/>
    <w:rsid w:val="00456D57"/>
    <w:rsid w:val="00474F2C"/>
    <w:rsid w:val="004879DA"/>
    <w:rsid w:val="00495735"/>
    <w:rsid w:val="004C15F2"/>
    <w:rsid w:val="004C4164"/>
    <w:rsid w:val="004D3505"/>
    <w:rsid w:val="004E556A"/>
    <w:rsid w:val="00527CA5"/>
    <w:rsid w:val="005361AE"/>
    <w:rsid w:val="0054552D"/>
    <w:rsid w:val="005645E0"/>
    <w:rsid w:val="00567B2C"/>
    <w:rsid w:val="00575630"/>
    <w:rsid w:val="00581FFD"/>
    <w:rsid w:val="005B1EA9"/>
    <w:rsid w:val="005B3E6A"/>
    <w:rsid w:val="005C00AD"/>
    <w:rsid w:val="005C2A86"/>
    <w:rsid w:val="005D7887"/>
    <w:rsid w:val="005F042E"/>
    <w:rsid w:val="0060302D"/>
    <w:rsid w:val="00612320"/>
    <w:rsid w:val="00613489"/>
    <w:rsid w:val="00621930"/>
    <w:rsid w:val="00622A21"/>
    <w:rsid w:val="00645631"/>
    <w:rsid w:val="00645659"/>
    <w:rsid w:val="00660F05"/>
    <w:rsid w:val="0067789B"/>
    <w:rsid w:val="00684551"/>
    <w:rsid w:val="00692E28"/>
    <w:rsid w:val="006A69C0"/>
    <w:rsid w:val="006B09C4"/>
    <w:rsid w:val="006B2863"/>
    <w:rsid w:val="006B6B18"/>
    <w:rsid w:val="006D432C"/>
    <w:rsid w:val="006E3B62"/>
    <w:rsid w:val="006F00D0"/>
    <w:rsid w:val="007115E8"/>
    <w:rsid w:val="00715CE8"/>
    <w:rsid w:val="007204AE"/>
    <w:rsid w:val="00736187"/>
    <w:rsid w:val="0074205E"/>
    <w:rsid w:val="00754F8E"/>
    <w:rsid w:val="00762DAE"/>
    <w:rsid w:val="00776CF4"/>
    <w:rsid w:val="007A2D14"/>
    <w:rsid w:val="007A5CF0"/>
    <w:rsid w:val="007B3849"/>
    <w:rsid w:val="007B64AF"/>
    <w:rsid w:val="007E2993"/>
    <w:rsid w:val="008040D1"/>
    <w:rsid w:val="00865519"/>
    <w:rsid w:val="00871E5A"/>
    <w:rsid w:val="0087569E"/>
    <w:rsid w:val="00895123"/>
    <w:rsid w:val="008A5623"/>
    <w:rsid w:val="008B2CAB"/>
    <w:rsid w:val="008B7B6B"/>
    <w:rsid w:val="008D1BF6"/>
    <w:rsid w:val="008D3763"/>
    <w:rsid w:val="008D4678"/>
    <w:rsid w:val="008D7A32"/>
    <w:rsid w:val="008E4502"/>
    <w:rsid w:val="008F06EC"/>
    <w:rsid w:val="008F16D7"/>
    <w:rsid w:val="00904622"/>
    <w:rsid w:val="00907F3B"/>
    <w:rsid w:val="00922799"/>
    <w:rsid w:val="00924073"/>
    <w:rsid w:val="009374C5"/>
    <w:rsid w:val="00956C9A"/>
    <w:rsid w:val="00962033"/>
    <w:rsid w:val="00984B1C"/>
    <w:rsid w:val="0099202E"/>
    <w:rsid w:val="009A18AD"/>
    <w:rsid w:val="009B01E4"/>
    <w:rsid w:val="009B65AB"/>
    <w:rsid w:val="009C07D0"/>
    <w:rsid w:val="009C5DDA"/>
    <w:rsid w:val="009C72F9"/>
    <w:rsid w:val="009D2F0E"/>
    <w:rsid w:val="00A119C6"/>
    <w:rsid w:val="00A124EF"/>
    <w:rsid w:val="00A20D02"/>
    <w:rsid w:val="00A26302"/>
    <w:rsid w:val="00A503DB"/>
    <w:rsid w:val="00A6194E"/>
    <w:rsid w:val="00A707E1"/>
    <w:rsid w:val="00A76645"/>
    <w:rsid w:val="00A80576"/>
    <w:rsid w:val="00A8335E"/>
    <w:rsid w:val="00A86627"/>
    <w:rsid w:val="00A956D0"/>
    <w:rsid w:val="00AE33CE"/>
    <w:rsid w:val="00B02B1B"/>
    <w:rsid w:val="00B05AC9"/>
    <w:rsid w:val="00B26DCF"/>
    <w:rsid w:val="00B3331A"/>
    <w:rsid w:val="00B33A02"/>
    <w:rsid w:val="00B42D19"/>
    <w:rsid w:val="00B50A98"/>
    <w:rsid w:val="00B54CA5"/>
    <w:rsid w:val="00B631C9"/>
    <w:rsid w:val="00B632A6"/>
    <w:rsid w:val="00B74C8A"/>
    <w:rsid w:val="00B81D98"/>
    <w:rsid w:val="00B85B8E"/>
    <w:rsid w:val="00BB0196"/>
    <w:rsid w:val="00BD7950"/>
    <w:rsid w:val="00C57B6D"/>
    <w:rsid w:val="00C6192B"/>
    <w:rsid w:val="00C62E32"/>
    <w:rsid w:val="00CA44B0"/>
    <w:rsid w:val="00CB3C59"/>
    <w:rsid w:val="00CE47C0"/>
    <w:rsid w:val="00D2005C"/>
    <w:rsid w:val="00D74647"/>
    <w:rsid w:val="00D857F8"/>
    <w:rsid w:val="00D8769D"/>
    <w:rsid w:val="00DB6BF4"/>
    <w:rsid w:val="00DC2302"/>
    <w:rsid w:val="00DE45DA"/>
    <w:rsid w:val="00DE6D49"/>
    <w:rsid w:val="00DF126F"/>
    <w:rsid w:val="00DF1C72"/>
    <w:rsid w:val="00E03B90"/>
    <w:rsid w:val="00E105F7"/>
    <w:rsid w:val="00E16E7B"/>
    <w:rsid w:val="00E27D1D"/>
    <w:rsid w:val="00E3206B"/>
    <w:rsid w:val="00E677BD"/>
    <w:rsid w:val="00E7066E"/>
    <w:rsid w:val="00E77F75"/>
    <w:rsid w:val="00EA1A22"/>
    <w:rsid w:val="00EC2AA1"/>
    <w:rsid w:val="00EC416D"/>
    <w:rsid w:val="00ED06F9"/>
    <w:rsid w:val="00F04EA1"/>
    <w:rsid w:val="00F11601"/>
    <w:rsid w:val="00F21BEC"/>
    <w:rsid w:val="00F32DA9"/>
    <w:rsid w:val="00F35175"/>
    <w:rsid w:val="00F46320"/>
    <w:rsid w:val="00F534A8"/>
    <w:rsid w:val="00F54346"/>
    <w:rsid w:val="00F609DF"/>
    <w:rsid w:val="00F874BD"/>
    <w:rsid w:val="00F91F9B"/>
    <w:rsid w:val="00FA6B79"/>
    <w:rsid w:val="00FA7DBD"/>
    <w:rsid w:val="00FB6C85"/>
    <w:rsid w:val="00FC098D"/>
    <w:rsid w:val="00FD08B2"/>
    <w:rsid w:val="00FE146F"/>
    <w:rsid w:val="00FE4FB8"/>
    <w:rsid w:val="00FF16A0"/>
    <w:rsid w:val="00FF46FE"/>
    <w:rsid w:val="00FF4A3B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8246-3A4A-4226-8F29-BE751C98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5</cp:revision>
  <cp:lastPrinted>2023-10-10T12:28:00Z</cp:lastPrinted>
  <dcterms:created xsi:type="dcterms:W3CDTF">2023-10-09T07:02:00Z</dcterms:created>
  <dcterms:modified xsi:type="dcterms:W3CDTF">2023-10-10T12:29:00Z</dcterms:modified>
</cp:coreProperties>
</file>